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550D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550D3C" w:rsidRDefault="00550D3C" w:rsidP="00550D3C">
      <w:pPr>
        <w:jc w:val="center"/>
      </w:pPr>
      <w:r>
        <w:rPr>
          <w:sz w:val="28"/>
          <w:szCs w:val="28"/>
        </w:rPr>
        <w:t>«Средняя школа №100»</w:t>
      </w:r>
    </w:p>
    <w:p w:rsidR="00550D3C" w:rsidRDefault="00550D3C" w:rsidP="00550D3C">
      <w:pPr>
        <w:jc w:val="center"/>
      </w:pPr>
    </w:p>
    <w:p w:rsidR="00550D3C" w:rsidRDefault="00550D3C" w:rsidP="00550D3C">
      <w:pPr>
        <w:jc w:val="center"/>
      </w:pPr>
    </w:p>
    <w:p w:rsidR="00550D3C" w:rsidRDefault="00550D3C" w:rsidP="00550D3C">
      <w:pPr>
        <w:jc w:val="center"/>
      </w:pPr>
    </w:p>
    <w:p w:rsidR="00550D3C" w:rsidRDefault="00550D3C" w:rsidP="00550D3C">
      <w:pPr>
        <w:jc w:val="center"/>
      </w:pPr>
    </w:p>
    <w:p w:rsidR="00550D3C" w:rsidRDefault="00550D3C" w:rsidP="00550D3C">
      <w:pPr>
        <w:jc w:val="center"/>
      </w:pPr>
    </w:p>
    <w:p w:rsidR="00550D3C" w:rsidRDefault="00550D3C" w:rsidP="00550D3C">
      <w:pPr>
        <w:jc w:val="center"/>
      </w:pPr>
    </w:p>
    <w:p w:rsidR="00550D3C" w:rsidRDefault="00550D3C" w:rsidP="00550D3C">
      <w:pPr>
        <w:jc w:val="center"/>
      </w:pPr>
    </w:p>
    <w:p w:rsidR="00550D3C" w:rsidRDefault="00550D3C" w:rsidP="00550D3C">
      <w:pPr>
        <w:jc w:val="center"/>
      </w:pPr>
    </w:p>
    <w:p w:rsidR="00550D3C" w:rsidRDefault="00550D3C" w:rsidP="00550D3C">
      <w:pPr>
        <w:jc w:val="center"/>
      </w:pPr>
    </w:p>
    <w:p w:rsidR="00550D3C" w:rsidRDefault="00550D3C" w:rsidP="00550D3C">
      <w:pPr>
        <w:jc w:val="center"/>
      </w:pPr>
    </w:p>
    <w:p w:rsidR="00550D3C" w:rsidRDefault="00550D3C" w:rsidP="00550D3C">
      <w:pPr>
        <w:jc w:val="center"/>
      </w:pPr>
    </w:p>
    <w:p w:rsidR="00550D3C" w:rsidRDefault="00550D3C" w:rsidP="00550D3C">
      <w:pPr>
        <w:jc w:val="center"/>
      </w:pPr>
    </w:p>
    <w:p w:rsidR="00550D3C" w:rsidRDefault="00550D3C" w:rsidP="00550D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550D3C" w:rsidRDefault="00550D3C" w:rsidP="00550D3C">
      <w:pPr>
        <w:jc w:val="center"/>
        <w:rPr>
          <w:b/>
          <w:sz w:val="32"/>
          <w:szCs w:val="32"/>
        </w:rPr>
      </w:pPr>
    </w:p>
    <w:p w:rsidR="00550D3C" w:rsidRDefault="00550D3C" w:rsidP="00550D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Физика</w:t>
      </w:r>
    </w:p>
    <w:p w:rsidR="00550D3C" w:rsidRDefault="00550D3C" w:rsidP="00550D3C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10 класс</w:t>
      </w:r>
    </w:p>
    <w:p w:rsidR="00550D3C" w:rsidRDefault="00550D3C" w:rsidP="00550D3C">
      <w:pPr>
        <w:jc w:val="center"/>
        <w:rPr>
          <w:sz w:val="36"/>
          <w:szCs w:val="36"/>
        </w:rPr>
      </w:pPr>
    </w:p>
    <w:p w:rsidR="00550D3C" w:rsidRDefault="00550D3C" w:rsidP="00550D3C">
      <w:pPr>
        <w:jc w:val="center"/>
        <w:rPr>
          <w:sz w:val="36"/>
          <w:szCs w:val="36"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550D3C" w:rsidRDefault="00550D3C" w:rsidP="002725A0">
      <w:pPr>
        <w:autoSpaceDE w:val="0"/>
        <w:jc w:val="center"/>
        <w:rPr>
          <w:b/>
        </w:rPr>
      </w:pPr>
    </w:p>
    <w:p w:rsidR="002725A0" w:rsidRDefault="006411FB" w:rsidP="002725A0">
      <w:pPr>
        <w:autoSpaceDE w:val="0"/>
        <w:jc w:val="center"/>
        <w:rPr>
          <w:b/>
        </w:rPr>
      </w:pPr>
      <w:r>
        <w:rPr>
          <w:b/>
        </w:rPr>
        <w:t>Планируемые результаты освоения учебного предмета «Физика»</w:t>
      </w:r>
    </w:p>
    <w:p w:rsidR="006411FB" w:rsidRDefault="006411FB" w:rsidP="002725A0">
      <w:pPr>
        <w:autoSpaceDE w:val="0"/>
        <w:rPr>
          <w:b/>
        </w:rPr>
      </w:pPr>
    </w:p>
    <w:p w:rsidR="002725A0" w:rsidRDefault="002725A0" w:rsidP="002725A0">
      <w:pPr>
        <w:autoSpaceDE w:val="0"/>
        <w:rPr>
          <w:b/>
        </w:rPr>
      </w:pPr>
      <w:r>
        <w:rPr>
          <w:b/>
        </w:rPr>
        <w:t>Личностные результаты:</w:t>
      </w:r>
    </w:p>
    <w:p w:rsidR="002725A0" w:rsidRDefault="002725A0" w:rsidP="002725A0">
      <w:pPr>
        <w:numPr>
          <w:ilvl w:val="3"/>
          <w:numId w:val="5"/>
        </w:numPr>
        <w:autoSpaceDE w:val="0"/>
        <w:ind w:left="1418"/>
        <w:jc w:val="both"/>
      </w:pPr>
      <w:r>
        <w:t>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</w:r>
    </w:p>
    <w:p w:rsidR="002725A0" w:rsidRDefault="002725A0" w:rsidP="002725A0">
      <w:pPr>
        <w:numPr>
          <w:ilvl w:val="3"/>
          <w:numId w:val="5"/>
        </w:numPr>
        <w:autoSpaceDE w:val="0"/>
        <w:ind w:left="1418"/>
        <w:jc w:val="both"/>
      </w:pPr>
      <w:r>
        <w:t>в трудовой сфере – готовность к осознанному выбору дальнейшей образовательной траектории;</w:t>
      </w:r>
    </w:p>
    <w:p w:rsidR="002725A0" w:rsidRDefault="002725A0" w:rsidP="002725A0">
      <w:pPr>
        <w:numPr>
          <w:ilvl w:val="3"/>
          <w:numId w:val="5"/>
        </w:numPr>
        <w:autoSpaceDE w:val="0"/>
        <w:ind w:left="1418"/>
        <w:jc w:val="both"/>
      </w:pPr>
      <w:r>
        <w:t>в познавательной (когнитивной, интеллектуальной) сфере – умение управлять своей познавательной деятельностью.</w:t>
      </w:r>
    </w:p>
    <w:p w:rsidR="002725A0" w:rsidRDefault="002725A0" w:rsidP="002725A0">
      <w:pPr>
        <w:autoSpaceDE w:val="0"/>
      </w:pPr>
    </w:p>
    <w:p w:rsidR="002725A0" w:rsidRDefault="002725A0" w:rsidP="002725A0">
      <w:pPr>
        <w:autoSpaceDE w:val="0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2725A0" w:rsidRDefault="002725A0" w:rsidP="002725A0">
      <w:pPr>
        <w:numPr>
          <w:ilvl w:val="2"/>
          <w:numId w:val="5"/>
        </w:numPr>
        <w:autoSpaceDE w:val="0"/>
        <w:ind w:left="1418"/>
        <w:jc w:val="both"/>
      </w:pPr>
      <w: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2725A0" w:rsidRDefault="002725A0" w:rsidP="002725A0">
      <w:pPr>
        <w:numPr>
          <w:ilvl w:val="2"/>
          <w:numId w:val="5"/>
        </w:numPr>
        <w:autoSpaceDE w:val="0"/>
        <w:ind w:left="1418"/>
        <w:jc w:val="both"/>
      </w:pPr>
      <w: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2725A0" w:rsidRDefault="002725A0" w:rsidP="002725A0">
      <w:pPr>
        <w:numPr>
          <w:ilvl w:val="2"/>
          <w:numId w:val="5"/>
        </w:numPr>
        <w:autoSpaceDE w:val="0"/>
        <w:ind w:left="1418"/>
        <w:jc w:val="both"/>
      </w:pPr>
      <w:r>
        <w:t>умение генерировать идеи и определять средства, необходимые для их реализации;</w:t>
      </w:r>
    </w:p>
    <w:p w:rsidR="002725A0" w:rsidRDefault="002725A0" w:rsidP="002725A0">
      <w:pPr>
        <w:numPr>
          <w:ilvl w:val="2"/>
          <w:numId w:val="5"/>
        </w:numPr>
        <w:autoSpaceDE w:val="0"/>
        <w:ind w:left="1418"/>
        <w:jc w:val="both"/>
      </w:pPr>
      <w:r>
        <w:t>умение определять цели и задачи деятельности, выбирать средства реализации целей и применять их на практике;</w:t>
      </w:r>
    </w:p>
    <w:p w:rsidR="002725A0" w:rsidRDefault="002725A0" w:rsidP="002725A0">
      <w:pPr>
        <w:numPr>
          <w:ilvl w:val="2"/>
          <w:numId w:val="5"/>
        </w:numPr>
        <w:autoSpaceDE w:val="0"/>
        <w:ind w:left="1418"/>
        <w:jc w:val="both"/>
      </w:pPr>
      <w:r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2725A0" w:rsidRDefault="002725A0" w:rsidP="002725A0">
      <w:pPr>
        <w:autoSpaceDE w:val="0"/>
        <w:jc w:val="both"/>
        <w:rPr>
          <w:b/>
          <w:i/>
        </w:rPr>
      </w:pPr>
      <w:r>
        <w:rPr>
          <w:b/>
        </w:rPr>
        <w:t xml:space="preserve">Предметные результаты </w:t>
      </w:r>
      <w:r>
        <w:rPr>
          <w:b/>
          <w:i/>
        </w:rPr>
        <w:t>(на базовом уровне):</w:t>
      </w:r>
    </w:p>
    <w:p w:rsidR="002725A0" w:rsidRDefault="002725A0" w:rsidP="002725A0">
      <w:pPr>
        <w:numPr>
          <w:ilvl w:val="3"/>
          <w:numId w:val="3"/>
        </w:numPr>
        <w:autoSpaceDE w:val="0"/>
        <w:ind w:left="1418"/>
        <w:jc w:val="both"/>
      </w:pPr>
      <w:r>
        <w:t>в познавательной сфере:</w:t>
      </w:r>
    </w:p>
    <w:p w:rsidR="002725A0" w:rsidRDefault="002725A0" w:rsidP="002725A0">
      <w:pPr>
        <w:numPr>
          <w:ilvl w:val="6"/>
          <w:numId w:val="3"/>
        </w:numPr>
        <w:autoSpaceDE w:val="0"/>
        <w:ind w:left="1800"/>
        <w:jc w:val="both"/>
      </w:pPr>
      <w:r>
        <w:t>давать определения изученным понятиям;</w:t>
      </w:r>
    </w:p>
    <w:p w:rsidR="002725A0" w:rsidRDefault="002725A0" w:rsidP="002725A0">
      <w:pPr>
        <w:numPr>
          <w:ilvl w:val="6"/>
          <w:numId w:val="3"/>
        </w:numPr>
        <w:autoSpaceDE w:val="0"/>
        <w:ind w:left="1800"/>
        <w:jc w:val="both"/>
      </w:pPr>
      <w:r>
        <w:t>называть основные положения изученных теорий и гипотез;</w:t>
      </w:r>
    </w:p>
    <w:p w:rsidR="002725A0" w:rsidRDefault="002725A0" w:rsidP="002725A0">
      <w:pPr>
        <w:numPr>
          <w:ilvl w:val="6"/>
          <w:numId w:val="3"/>
        </w:numPr>
        <w:autoSpaceDE w:val="0"/>
        <w:ind w:left="1800"/>
        <w:jc w:val="both"/>
      </w:pPr>
      <w:r>
        <w:t>описывать демонстрационные и самостоятельно проведенные эксперименты, используя для этого естественный (русский, родной) язык и язык физики;</w:t>
      </w:r>
    </w:p>
    <w:p w:rsidR="002725A0" w:rsidRDefault="002725A0" w:rsidP="002725A0">
      <w:pPr>
        <w:numPr>
          <w:ilvl w:val="6"/>
          <w:numId w:val="3"/>
        </w:numPr>
        <w:autoSpaceDE w:val="0"/>
        <w:ind w:left="1800"/>
        <w:jc w:val="both"/>
      </w:pPr>
      <w:r>
        <w:t>классифицировать изученные объекты и явления;</w:t>
      </w:r>
    </w:p>
    <w:p w:rsidR="002725A0" w:rsidRDefault="002725A0" w:rsidP="002725A0">
      <w:pPr>
        <w:numPr>
          <w:ilvl w:val="6"/>
          <w:numId w:val="3"/>
        </w:numPr>
        <w:autoSpaceDE w:val="0"/>
        <w:ind w:left="1800"/>
        <w:jc w:val="both"/>
      </w:pPr>
      <w:r>
        <w:t>делать выводы и умозаключения из наблюдений, изученных физических закономерностей, прогнозировать возможные результаты;</w:t>
      </w:r>
    </w:p>
    <w:p w:rsidR="002725A0" w:rsidRDefault="002725A0" w:rsidP="002725A0">
      <w:pPr>
        <w:numPr>
          <w:ilvl w:val="6"/>
          <w:numId w:val="3"/>
        </w:numPr>
        <w:autoSpaceDE w:val="0"/>
        <w:ind w:left="1800"/>
        <w:jc w:val="both"/>
      </w:pPr>
      <w:r>
        <w:t>структурировать изученный материал;</w:t>
      </w:r>
    </w:p>
    <w:p w:rsidR="002725A0" w:rsidRDefault="002725A0" w:rsidP="002725A0">
      <w:pPr>
        <w:numPr>
          <w:ilvl w:val="6"/>
          <w:numId w:val="3"/>
        </w:numPr>
        <w:autoSpaceDE w:val="0"/>
        <w:ind w:left="1800"/>
        <w:jc w:val="both"/>
      </w:pPr>
      <w:r>
        <w:t>интерпретировать физическую информацию, полученную из других источников;</w:t>
      </w:r>
    </w:p>
    <w:p w:rsidR="002725A0" w:rsidRDefault="002725A0" w:rsidP="002725A0">
      <w:pPr>
        <w:numPr>
          <w:ilvl w:val="6"/>
          <w:numId w:val="3"/>
        </w:numPr>
        <w:autoSpaceDE w:val="0"/>
        <w:ind w:left="1800"/>
        <w:jc w:val="both"/>
      </w:pPr>
      <w:r>
        <w:t>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2725A0" w:rsidRDefault="002725A0" w:rsidP="002725A0">
      <w:pPr>
        <w:numPr>
          <w:ilvl w:val="3"/>
          <w:numId w:val="3"/>
        </w:numPr>
        <w:autoSpaceDE w:val="0"/>
        <w:ind w:left="1418"/>
        <w:jc w:val="both"/>
      </w:pPr>
      <w:r>
        <w:t>в ценностно-ориентационной сфере – 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2725A0" w:rsidRDefault="002725A0" w:rsidP="002725A0">
      <w:pPr>
        <w:numPr>
          <w:ilvl w:val="3"/>
          <w:numId w:val="3"/>
        </w:numPr>
        <w:autoSpaceDE w:val="0"/>
        <w:ind w:left="1418"/>
        <w:jc w:val="both"/>
      </w:pPr>
      <w:r>
        <w:t>в трудовой сфере – проводить физический эксперимент;</w:t>
      </w:r>
    </w:p>
    <w:p w:rsidR="002725A0" w:rsidRDefault="002725A0" w:rsidP="002725A0">
      <w:pPr>
        <w:numPr>
          <w:ilvl w:val="3"/>
          <w:numId w:val="3"/>
        </w:numPr>
        <w:autoSpaceDE w:val="0"/>
        <w:ind w:left="1418"/>
        <w:jc w:val="both"/>
      </w:pPr>
      <w:r>
        <w:t>в сфере физической культуры – оказывать первую помощь при травмах, связанных с лабораторным оборудованием и бытовыми техническими устройствами.</w:t>
      </w:r>
    </w:p>
    <w:p w:rsidR="002725A0" w:rsidRDefault="002725A0" w:rsidP="002725A0">
      <w:pPr>
        <w:jc w:val="both"/>
      </w:pPr>
    </w:p>
    <w:p w:rsidR="002725A0" w:rsidRDefault="002725A0" w:rsidP="006411FB">
      <w:pPr>
        <w:jc w:val="both"/>
        <w:rPr>
          <w:b/>
        </w:rPr>
      </w:pPr>
      <w:r>
        <w:rPr>
          <w:b/>
        </w:rPr>
        <w:t xml:space="preserve">Содержание </w:t>
      </w:r>
      <w:r w:rsidR="006411FB">
        <w:rPr>
          <w:b/>
        </w:rPr>
        <w:t>учебного предмета</w:t>
      </w:r>
      <w:r>
        <w:rPr>
          <w:b/>
        </w:rPr>
        <w:t xml:space="preserve"> «Физика»  </w:t>
      </w:r>
    </w:p>
    <w:tbl>
      <w:tblPr>
        <w:tblStyle w:val="a3"/>
        <w:tblW w:w="0" w:type="auto"/>
        <w:tblInd w:w="-34" w:type="dxa"/>
        <w:tblLook w:val="04A0"/>
      </w:tblPr>
      <w:tblGrid>
        <w:gridCol w:w="2694"/>
        <w:gridCol w:w="6911"/>
      </w:tblGrid>
      <w:tr w:rsidR="00075380" w:rsidTr="006411FB">
        <w:tc>
          <w:tcPr>
            <w:tcW w:w="2694" w:type="dxa"/>
          </w:tcPr>
          <w:p w:rsidR="00075380" w:rsidRDefault="00075380" w:rsidP="001B6C3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911" w:type="dxa"/>
          </w:tcPr>
          <w:p w:rsidR="00075380" w:rsidRDefault="00075380" w:rsidP="002725A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</w:tr>
      <w:tr w:rsidR="00075380" w:rsidTr="006411FB">
        <w:tc>
          <w:tcPr>
            <w:tcW w:w="2694" w:type="dxa"/>
          </w:tcPr>
          <w:p w:rsidR="00075380" w:rsidRDefault="00075380" w:rsidP="002725A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Физика и методы научного познания </w:t>
            </w:r>
          </w:p>
          <w:p w:rsidR="00075380" w:rsidRDefault="00075380" w:rsidP="002725A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075380" w:rsidRDefault="00075380" w:rsidP="00075380">
            <w:pPr>
              <w:ind w:firstLine="357"/>
              <w:jc w:val="both"/>
            </w:pPr>
            <w:r>
              <w:t>Физика – фундаментальная наука о природе. Научный метод познания.</w:t>
            </w:r>
          </w:p>
          <w:p w:rsidR="00075380" w:rsidRPr="00075380" w:rsidRDefault="00075380" w:rsidP="00075380">
            <w:pPr>
              <w:ind w:firstLine="357"/>
              <w:jc w:val="both"/>
            </w:pPr>
            <w:r>
              <w:t>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Модели физических явлений. 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производства.</w:t>
            </w:r>
          </w:p>
        </w:tc>
      </w:tr>
      <w:tr w:rsidR="00AE3D7D" w:rsidTr="007E3CBC">
        <w:trPr>
          <w:trHeight w:val="6111"/>
        </w:trPr>
        <w:tc>
          <w:tcPr>
            <w:tcW w:w="2694" w:type="dxa"/>
          </w:tcPr>
          <w:p w:rsidR="00AE3D7D" w:rsidRDefault="00AE3D7D" w:rsidP="002725A0">
            <w:pPr>
              <w:spacing w:before="120" w:after="120"/>
              <w:jc w:val="center"/>
              <w:rPr>
                <w:b/>
              </w:rPr>
            </w:pPr>
            <w:r w:rsidRPr="00075380">
              <w:rPr>
                <w:b/>
              </w:rPr>
              <w:t>Механика</w:t>
            </w:r>
          </w:p>
          <w:p w:rsidR="00AE3D7D" w:rsidRDefault="00AE3D7D" w:rsidP="00625A3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AE3D7D" w:rsidRDefault="00AE3D7D" w:rsidP="00C40504"/>
          <w:p w:rsidR="00AE3D7D" w:rsidRPr="009406A8" w:rsidRDefault="00AE3D7D" w:rsidP="009406A8">
            <w:pPr>
              <w:ind w:firstLine="357"/>
              <w:jc w:val="both"/>
            </w:pPr>
            <w:r>
      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      </w:r>
          </w:p>
          <w:p w:rsidR="00AE3D7D" w:rsidRDefault="00AE3D7D" w:rsidP="00C40504">
            <w:pPr>
              <w:ind w:firstLine="357"/>
              <w:jc w:val="both"/>
            </w:pPr>
            <w:r>
              <w:t>Масса и сила. Законы динамики. Способы измерения сил. Инерциальные системы отсчета. Закон всемирного тяготения.</w:t>
            </w:r>
          </w:p>
          <w:p w:rsidR="00AE3D7D" w:rsidRDefault="00AE3D7D" w:rsidP="00C40504">
            <w:pPr>
              <w:rPr>
                <w:b/>
              </w:rPr>
            </w:pPr>
            <w:r w:rsidRPr="00C40504">
              <w:rPr>
                <w:b/>
              </w:rPr>
              <w:t>Изучение движения тела по окружности</w:t>
            </w:r>
          </w:p>
          <w:p w:rsidR="00AE3D7D" w:rsidRPr="00C40504" w:rsidRDefault="00AE3D7D" w:rsidP="00C40504">
            <w:pPr>
              <w:rPr>
                <w:b/>
              </w:rPr>
            </w:pPr>
            <w:r w:rsidRPr="00C40504">
              <w:rPr>
                <w:b/>
              </w:rPr>
              <w:t>Измерение жесткости пружины</w:t>
            </w:r>
          </w:p>
          <w:p w:rsidR="00AE3D7D" w:rsidRPr="00C40504" w:rsidRDefault="00AE3D7D" w:rsidP="00C40504">
            <w:pPr>
              <w:rPr>
                <w:b/>
              </w:rPr>
            </w:pPr>
            <w:r w:rsidRPr="00C40504">
              <w:rPr>
                <w:b/>
              </w:rPr>
              <w:t>Измерение коэффициента трения скольжения</w:t>
            </w:r>
          </w:p>
          <w:p w:rsidR="00AE3D7D" w:rsidRDefault="00AE3D7D" w:rsidP="00C40504">
            <w:pPr>
              <w:rPr>
                <w:b/>
              </w:rPr>
            </w:pPr>
            <w:r w:rsidRPr="00C40504">
              <w:rPr>
                <w:b/>
              </w:rPr>
              <w:t>Изучение движения тема, брошенного горизонтально</w:t>
            </w:r>
          </w:p>
          <w:p w:rsidR="00AE3D7D" w:rsidRDefault="00AE3D7D" w:rsidP="00C40504">
            <w:pPr>
              <w:jc w:val="both"/>
            </w:pPr>
          </w:p>
          <w:p w:rsidR="00AE3D7D" w:rsidRDefault="00AE3D7D" w:rsidP="00C40504">
            <w:pPr>
              <w:jc w:val="both"/>
            </w:pPr>
            <w:r>
      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      </w:r>
          </w:p>
          <w:p w:rsidR="00AE3D7D" w:rsidRDefault="00AE3D7D" w:rsidP="00C40504">
            <w:pPr>
              <w:rPr>
                <w:b/>
              </w:rPr>
            </w:pPr>
            <w:r w:rsidRPr="00C40504">
              <w:rPr>
                <w:b/>
              </w:rPr>
              <w:t xml:space="preserve">Изучение закона </w:t>
            </w:r>
            <w:r>
              <w:rPr>
                <w:b/>
              </w:rPr>
              <w:t>сохранения механической энергии</w:t>
            </w:r>
          </w:p>
          <w:p w:rsidR="00AE3D7D" w:rsidRDefault="00AE3D7D" w:rsidP="00C40504">
            <w:pPr>
              <w:jc w:val="both"/>
              <w:rPr>
                <w:b/>
              </w:rPr>
            </w:pPr>
            <w:r>
              <w:t>Момент силы. Условия равновесия твердого тела</w:t>
            </w:r>
          </w:p>
          <w:p w:rsidR="00AE3D7D" w:rsidRDefault="00AE3D7D" w:rsidP="00C40504">
            <w:pPr>
              <w:jc w:val="both"/>
              <w:rPr>
                <w:b/>
              </w:rPr>
            </w:pPr>
            <w:r w:rsidRPr="00C40504">
              <w:rPr>
                <w:b/>
              </w:rPr>
              <w:t>Изучение равновесия тела под действием нескольких сил</w:t>
            </w:r>
          </w:p>
        </w:tc>
      </w:tr>
      <w:tr w:rsidR="00075380" w:rsidTr="006411FB">
        <w:tc>
          <w:tcPr>
            <w:tcW w:w="2694" w:type="dxa"/>
          </w:tcPr>
          <w:p w:rsidR="00075380" w:rsidRDefault="00075380" w:rsidP="002725A0">
            <w:pPr>
              <w:spacing w:before="120" w:after="120"/>
              <w:jc w:val="center"/>
              <w:rPr>
                <w:b/>
              </w:rPr>
            </w:pPr>
            <w:r w:rsidRPr="00075380">
              <w:rPr>
                <w:b/>
              </w:rPr>
              <w:t>Молекулярная физика. Термодинамика</w:t>
            </w:r>
          </w:p>
          <w:p w:rsidR="00075380" w:rsidRDefault="00075380" w:rsidP="002725A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AE3D7D" w:rsidRDefault="00AE3D7D" w:rsidP="00AE3D7D">
            <w:pPr>
              <w:ind w:firstLine="360"/>
              <w:jc w:val="both"/>
            </w:pPr>
            <w:r>
              <w:t>Молекулярно-кинетическая теория строения вещества и ее экспериментальные основания.</w:t>
            </w:r>
          </w:p>
          <w:p w:rsidR="00AE3D7D" w:rsidRDefault="00AE3D7D" w:rsidP="00AE3D7D">
            <w:pPr>
              <w:ind w:firstLine="360"/>
              <w:jc w:val="both"/>
            </w:pPr>
            <w:r>
              <w:t xml:space="preserve">Абсолютная температура. </w:t>
            </w:r>
            <w:r w:rsidR="00A17474" w:rsidRPr="00C40504">
              <w:t>Модель идеального газа</w:t>
            </w:r>
            <w:r w:rsidR="00A17474">
              <w:t xml:space="preserve">. </w:t>
            </w:r>
            <w:r>
              <w:t>Уравнение состояния идеального газа.</w:t>
            </w:r>
          </w:p>
          <w:p w:rsidR="00AE3D7D" w:rsidRDefault="00AE3D7D" w:rsidP="00AE3D7D">
            <w:pPr>
              <w:ind w:firstLine="360"/>
              <w:jc w:val="both"/>
            </w:pPr>
            <w:r>
              <w:t>Связь средней кинетической энергии теплового движения молекул с абсолютной температурой.</w:t>
            </w:r>
          </w:p>
          <w:p w:rsidR="00A17474" w:rsidRDefault="00AE3D7D" w:rsidP="00A17474">
            <w:pPr>
              <w:spacing w:before="120" w:after="120"/>
            </w:pPr>
            <w:r>
              <w:t xml:space="preserve">Величины, характеризующие состояния идеального газа. Уравнение </w:t>
            </w:r>
            <w:proofErr w:type="spellStart"/>
            <w:r>
              <w:t>Клапейрона-Менделеева</w:t>
            </w:r>
            <w:proofErr w:type="spellEnd"/>
            <w:r>
              <w:t>. Уравнение состояния идеального газа. Закон Бойля-Мариотта. Закон Гей-Люссака. Зак</w:t>
            </w:r>
            <w:r w:rsidR="00A17474">
              <w:t xml:space="preserve">он Шарля. Графики </w:t>
            </w:r>
            <w:proofErr w:type="spellStart"/>
            <w:r w:rsidR="00A17474">
              <w:t>изопроцессов</w:t>
            </w:r>
            <w:proofErr w:type="spellEnd"/>
            <w:r w:rsidR="00A17474">
              <w:t xml:space="preserve">. </w:t>
            </w:r>
            <w:r>
              <w:rPr>
                <w:b/>
              </w:rPr>
              <w:t>Экспериментальная проверка закона Гей-Люссака</w:t>
            </w:r>
          </w:p>
          <w:p w:rsidR="00AE3D7D" w:rsidRDefault="00AE3D7D" w:rsidP="00A17474">
            <w:pPr>
              <w:spacing w:before="120" w:after="120"/>
            </w:pPr>
            <w:r>
              <w:t>Строение газов, жидкостей и твердых тел. Агрегатные состояния вещества. Изменение агрегатных состояний вещества.</w:t>
            </w:r>
          </w:p>
          <w:p w:rsidR="00075380" w:rsidRDefault="00AE3D7D" w:rsidP="00AE3D7D">
            <w:pPr>
              <w:ind w:firstLine="360"/>
              <w:jc w:val="both"/>
              <w:rPr>
                <w:b/>
              </w:rPr>
            </w:pPr>
            <w:r>
      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      </w:r>
          </w:p>
        </w:tc>
      </w:tr>
      <w:tr w:rsidR="00DF1F9A" w:rsidTr="002F16C3">
        <w:trPr>
          <w:trHeight w:val="4338"/>
        </w:trPr>
        <w:tc>
          <w:tcPr>
            <w:tcW w:w="2694" w:type="dxa"/>
          </w:tcPr>
          <w:p w:rsidR="00DF1F9A" w:rsidRDefault="00DF1F9A" w:rsidP="002725A0">
            <w:pPr>
              <w:spacing w:before="120" w:after="120"/>
              <w:jc w:val="center"/>
              <w:rPr>
                <w:b/>
              </w:rPr>
            </w:pPr>
            <w:r w:rsidRPr="00075380">
              <w:rPr>
                <w:b/>
              </w:rPr>
              <w:lastRenderedPageBreak/>
              <w:t>Основы электродинамики</w:t>
            </w:r>
          </w:p>
          <w:p w:rsidR="00DF1F9A" w:rsidRDefault="00DF1F9A" w:rsidP="00625A3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6911" w:type="dxa"/>
          </w:tcPr>
          <w:p w:rsidR="00DF1F9A" w:rsidRDefault="00DF1F9A" w:rsidP="002725A0">
            <w:pPr>
              <w:spacing w:before="120" w:after="120"/>
              <w:jc w:val="center"/>
              <w:rPr>
                <w:b/>
              </w:rPr>
            </w:pPr>
            <w:r>
              <w:t>Элементарный электрический заряд. Закон сохранения электрического заряда. Закон Кулона. Электрическое поле. Разность потенциалов.</w:t>
            </w:r>
          </w:p>
          <w:p w:rsidR="00DF1F9A" w:rsidRDefault="00DF1F9A" w:rsidP="009406A8">
            <w:pPr>
              <w:tabs>
                <w:tab w:val="left" w:pos="1440"/>
              </w:tabs>
            </w:pPr>
            <w:r>
              <w:t xml:space="preserve">Источники постоянного тока. Электродвижущая сила. Закон Ома для полной электрической цепи. </w:t>
            </w:r>
          </w:p>
          <w:p w:rsidR="00DF1F9A" w:rsidRDefault="00DF1F9A" w:rsidP="009406A8">
            <w:pPr>
              <w:tabs>
                <w:tab w:val="left" w:pos="1440"/>
              </w:tabs>
            </w:pPr>
          </w:p>
          <w:p w:rsidR="00DF1F9A" w:rsidRPr="009406A8" w:rsidRDefault="00DF1F9A" w:rsidP="009406A8">
            <w:pPr>
              <w:tabs>
                <w:tab w:val="left" w:pos="1440"/>
              </w:tabs>
              <w:rPr>
                <w:b/>
              </w:rPr>
            </w:pPr>
            <w:r w:rsidRPr="009406A8">
              <w:rPr>
                <w:b/>
              </w:rPr>
              <w:t>Последовательное и параллельное соединения проводников.</w:t>
            </w:r>
          </w:p>
          <w:p w:rsidR="00DF1F9A" w:rsidRPr="009406A8" w:rsidRDefault="00DF1F9A" w:rsidP="009406A8">
            <w:pPr>
              <w:tabs>
                <w:tab w:val="left" w:pos="1440"/>
              </w:tabs>
            </w:pPr>
            <w:r w:rsidRPr="009406A8">
              <w:rPr>
                <w:b/>
              </w:rPr>
              <w:t>Измерение ЭДС и внутреннего сопротивления источника тока.</w:t>
            </w:r>
          </w:p>
          <w:p w:rsidR="00DF1F9A" w:rsidRDefault="00DF1F9A" w:rsidP="009406A8">
            <w:pPr>
              <w:ind w:firstLine="357"/>
              <w:jc w:val="both"/>
            </w:pPr>
          </w:p>
          <w:p w:rsidR="00DF1F9A" w:rsidRDefault="00DF1F9A" w:rsidP="009406A8">
            <w:pPr>
              <w:ind w:firstLine="357"/>
              <w:jc w:val="both"/>
            </w:pPr>
            <w:r>
              <w:t>Электрический ток в металлах, электролитах, газах и вакууме. Полупроводники.</w:t>
            </w:r>
          </w:p>
          <w:p w:rsidR="00DF1F9A" w:rsidRDefault="00DF1F9A" w:rsidP="002725A0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2725A0" w:rsidRDefault="002725A0" w:rsidP="009406A8">
      <w:pPr>
        <w:spacing w:before="120" w:after="120"/>
        <w:ind w:firstLine="357"/>
      </w:pPr>
    </w:p>
    <w:p w:rsidR="009406A8" w:rsidRDefault="002725A0" w:rsidP="009406A8">
      <w:pPr>
        <w:ind w:firstLine="540"/>
        <w:jc w:val="center"/>
        <w:rPr>
          <w:b/>
          <w:bCs/>
          <w:lang w:eastAsia="ru-RU"/>
        </w:rPr>
      </w:pPr>
      <w:r>
        <w:tab/>
      </w:r>
      <w:r w:rsidR="009406A8">
        <w:rPr>
          <w:b/>
          <w:bCs/>
          <w:lang w:eastAsia="ru-RU"/>
        </w:rPr>
        <w:t>Тематическое планирование на 2016/2017</w:t>
      </w:r>
      <w:r w:rsidR="009406A8" w:rsidRPr="008E5B12">
        <w:rPr>
          <w:b/>
          <w:bCs/>
          <w:lang w:eastAsia="ru-RU"/>
        </w:rPr>
        <w:t xml:space="preserve"> учебный год</w:t>
      </w:r>
    </w:p>
    <w:p w:rsidR="009406A8" w:rsidRDefault="009406A8" w:rsidP="009406A8">
      <w:pPr>
        <w:ind w:firstLine="540"/>
        <w:jc w:val="center"/>
        <w:rPr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961"/>
        <w:gridCol w:w="1559"/>
        <w:gridCol w:w="1560"/>
      </w:tblGrid>
      <w:tr w:rsidR="009406A8" w:rsidTr="00181BBA">
        <w:tc>
          <w:tcPr>
            <w:tcW w:w="959" w:type="dxa"/>
          </w:tcPr>
          <w:p w:rsidR="009406A8" w:rsidRDefault="009406A8" w:rsidP="00181BB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№ урока</w:t>
            </w:r>
          </w:p>
        </w:tc>
        <w:tc>
          <w:tcPr>
            <w:tcW w:w="4961" w:type="dxa"/>
          </w:tcPr>
          <w:p w:rsidR="009406A8" w:rsidRDefault="009406A8" w:rsidP="00181BB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 урока</w:t>
            </w:r>
          </w:p>
        </w:tc>
        <w:tc>
          <w:tcPr>
            <w:tcW w:w="1559" w:type="dxa"/>
          </w:tcPr>
          <w:p w:rsidR="009406A8" w:rsidRDefault="009406A8" w:rsidP="00181BB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Количество </w:t>
            </w:r>
          </w:p>
          <w:p w:rsidR="009406A8" w:rsidRDefault="009406A8" w:rsidP="00181BB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часов</w:t>
            </w:r>
          </w:p>
        </w:tc>
        <w:tc>
          <w:tcPr>
            <w:tcW w:w="1560" w:type="dxa"/>
          </w:tcPr>
          <w:p w:rsidR="009406A8" w:rsidRDefault="009406A8" w:rsidP="00181BB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Сроки </w:t>
            </w:r>
          </w:p>
          <w:p w:rsidR="009406A8" w:rsidRDefault="009406A8" w:rsidP="00181BBA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изучения</w:t>
            </w:r>
          </w:p>
        </w:tc>
      </w:tr>
      <w:tr w:rsidR="009406A8" w:rsidTr="00181BBA">
        <w:tc>
          <w:tcPr>
            <w:tcW w:w="959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4961" w:type="dxa"/>
          </w:tcPr>
          <w:p w:rsidR="009406A8" w:rsidRPr="006411FB" w:rsidRDefault="00763703" w:rsidP="006411FB">
            <w:pPr>
              <w:adjustRightInd w:val="0"/>
              <w:rPr>
                <w:lang w:eastAsia="ru-RU"/>
              </w:rPr>
            </w:pPr>
            <w:r>
              <w:t xml:space="preserve">Инструктаж по ТБ и ПБ. </w:t>
            </w:r>
            <w:r w:rsidR="009406A8" w:rsidRPr="006411FB">
              <w:t>Физикаи познание мира</w:t>
            </w:r>
          </w:p>
        </w:tc>
        <w:tc>
          <w:tcPr>
            <w:tcW w:w="1559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6.09</w:t>
            </w:r>
          </w:p>
        </w:tc>
      </w:tr>
      <w:tr w:rsidR="009406A8" w:rsidTr="00181BBA">
        <w:tc>
          <w:tcPr>
            <w:tcW w:w="959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4961" w:type="dxa"/>
          </w:tcPr>
          <w:p w:rsidR="009406A8" w:rsidRPr="006411FB" w:rsidRDefault="000E2F32" w:rsidP="00181BBA">
            <w:pPr>
              <w:spacing w:before="100" w:beforeAutospacing="1" w:after="100" w:afterAutospacing="1"/>
            </w:pPr>
            <w:r>
              <w:t>Основные понятия кинематики. Материальная точка. Система отсчета</w:t>
            </w:r>
          </w:p>
        </w:tc>
        <w:tc>
          <w:tcPr>
            <w:tcW w:w="1559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6.09</w:t>
            </w:r>
          </w:p>
        </w:tc>
      </w:tr>
      <w:tr w:rsidR="009406A8" w:rsidTr="00181BBA">
        <w:tc>
          <w:tcPr>
            <w:tcW w:w="959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4961" w:type="dxa"/>
          </w:tcPr>
          <w:p w:rsidR="009406A8" w:rsidRPr="006411FB" w:rsidRDefault="000E2F32" w:rsidP="00181BBA">
            <w:pPr>
              <w:spacing w:before="100" w:beforeAutospacing="1" w:after="100" w:afterAutospacing="1"/>
            </w:pPr>
            <w:r>
              <w:t>Векторы. Действия над векторами. Радиус-вектор. Проекция вектора на ось</w:t>
            </w:r>
          </w:p>
        </w:tc>
        <w:tc>
          <w:tcPr>
            <w:tcW w:w="1559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13.09</w:t>
            </w:r>
          </w:p>
        </w:tc>
      </w:tr>
      <w:tr w:rsidR="009406A8" w:rsidTr="00181BBA">
        <w:tc>
          <w:tcPr>
            <w:tcW w:w="959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4961" w:type="dxa"/>
          </w:tcPr>
          <w:p w:rsidR="009406A8" w:rsidRPr="006411FB" w:rsidRDefault="000E2F32" w:rsidP="00181BBA">
            <w:pPr>
              <w:spacing w:before="100" w:beforeAutospacing="1" w:after="100" w:afterAutospacing="1"/>
            </w:pPr>
            <w:r>
              <w:t>Способы описания движения точки в пространстве</w:t>
            </w:r>
          </w:p>
        </w:tc>
        <w:tc>
          <w:tcPr>
            <w:tcW w:w="1559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13.09</w:t>
            </w:r>
          </w:p>
        </w:tc>
      </w:tr>
      <w:tr w:rsidR="009406A8" w:rsidTr="00181BBA">
        <w:tc>
          <w:tcPr>
            <w:tcW w:w="959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4961" w:type="dxa"/>
          </w:tcPr>
          <w:p w:rsidR="009406A8" w:rsidRPr="006411FB" w:rsidRDefault="00763703" w:rsidP="00181BBA">
            <w:pPr>
              <w:spacing w:before="100" w:beforeAutospacing="1" w:after="100" w:afterAutospacing="1"/>
            </w:pPr>
            <w:r>
              <w:t>Равномерное прямолинейное движение. Скорость. Уравнение движения</w:t>
            </w:r>
            <w:r w:rsidR="00877A20">
              <w:t>. Графики</w:t>
            </w:r>
          </w:p>
        </w:tc>
        <w:tc>
          <w:tcPr>
            <w:tcW w:w="1559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9406A8" w:rsidRPr="007E7A0D" w:rsidRDefault="009406A8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20.09</w:t>
            </w:r>
          </w:p>
        </w:tc>
      </w:tr>
      <w:tr w:rsidR="006411FB" w:rsidTr="00181BBA">
        <w:tc>
          <w:tcPr>
            <w:tcW w:w="9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4961" w:type="dxa"/>
          </w:tcPr>
          <w:p w:rsidR="006411FB" w:rsidRPr="006411FB" w:rsidRDefault="000E2F32" w:rsidP="00BE5D29">
            <w:pPr>
              <w:spacing w:before="100" w:beforeAutospacing="1" w:after="100" w:afterAutospacing="1"/>
            </w:pPr>
            <w:r>
              <w:t>Относительность механического движения. Сложение скоростей</w:t>
            </w:r>
          </w:p>
        </w:tc>
        <w:tc>
          <w:tcPr>
            <w:tcW w:w="15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20.09</w:t>
            </w:r>
          </w:p>
        </w:tc>
      </w:tr>
      <w:tr w:rsidR="006411FB" w:rsidTr="00181BBA">
        <w:tc>
          <w:tcPr>
            <w:tcW w:w="9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4961" w:type="dxa"/>
          </w:tcPr>
          <w:p w:rsidR="006411FB" w:rsidRPr="006411FB" w:rsidRDefault="00877A20" w:rsidP="00BE5D29">
            <w:pPr>
              <w:spacing w:before="100" w:beforeAutospacing="1" w:after="100" w:afterAutospacing="1"/>
            </w:pPr>
            <w:r>
              <w:t>Движение с постоянным ускорением. Графическое представление движения</w:t>
            </w:r>
            <w:r w:rsidR="000E2F32">
              <w:t>. Аналитическое описание РУПД</w:t>
            </w:r>
          </w:p>
        </w:tc>
        <w:tc>
          <w:tcPr>
            <w:tcW w:w="15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27.09</w:t>
            </w:r>
          </w:p>
        </w:tc>
      </w:tr>
      <w:tr w:rsidR="006411FB" w:rsidTr="00181BBA">
        <w:tc>
          <w:tcPr>
            <w:tcW w:w="9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4961" w:type="dxa"/>
          </w:tcPr>
          <w:p w:rsidR="006411FB" w:rsidRPr="006411FB" w:rsidRDefault="00763703" w:rsidP="00181BBA">
            <w:pPr>
              <w:spacing w:before="100" w:beforeAutospacing="1" w:after="100" w:afterAutospacing="1"/>
            </w:pPr>
            <w:r>
              <w:t>Движение с постоянным ускорением свободного падения</w:t>
            </w:r>
            <w:r w:rsidR="000E2F32">
              <w:t xml:space="preserve"> – частный случай РУПД</w:t>
            </w:r>
          </w:p>
        </w:tc>
        <w:tc>
          <w:tcPr>
            <w:tcW w:w="15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27.09</w:t>
            </w:r>
          </w:p>
        </w:tc>
      </w:tr>
      <w:tr w:rsidR="006411FB" w:rsidTr="00181BBA">
        <w:tc>
          <w:tcPr>
            <w:tcW w:w="9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4961" w:type="dxa"/>
          </w:tcPr>
          <w:p w:rsidR="006411FB" w:rsidRPr="006411FB" w:rsidRDefault="00763703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Равномерное движение точки по окружности</w:t>
            </w:r>
          </w:p>
        </w:tc>
        <w:tc>
          <w:tcPr>
            <w:tcW w:w="15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4.10</w:t>
            </w:r>
          </w:p>
        </w:tc>
      </w:tr>
      <w:tr w:rsidR="006411FB" w:rsidTr="00181BBA">
        <w:tc>
          <w:tcPr>
            <w:tcW w:w="9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4961" w:type="dxa"/>
          </w:tcPr>
          <w:p w:rsidR="006411FB" w:rsidRPr="006411FB" w:rsidRDefault="000E2F32" w:rsidP="00FA65A9">
            <w:pPr>
              <w:spacing w:before="100" w:beforeAutospacing="1" w:after="100" w:afterAutospacing="1"/>
            </w:pPr>
            <w:r>
              <w:t xml:space="preserve">Решение задач. </w:t>
            </w:r>
            <w:bookmarkStart w:id="0" w:name="_GoBack"/>
            <w:bookmarkEnd w:id="0"/>
            <w:r w:rsidR="00763703">
              <w:t>Кинематика абсолютно твердого тела</w:t>
            </w:r>
          </w:p>
        </w:tc>
        <w:tc>
          <w:tcPr>
            <w:tcW w:w="15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4.10</w:t>
            </w:r>
          </w:p>
        </w:tc>
      </w:tr>
      <w:tr w:rsidR="006411FB" w:rsidTr="00181BBA">
        <w:tc>
          <w:tcPr>
            <w:tcW w:w="9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4961" w:type="dxa"/>
          </w:tcPr>
          <w:p w:rsidR="006411FB" w:rsidRPr="006411FB" w:rsidRDefault="00763703" w:rsidP="00FA65A9">
            <w:pPr>
              <w:spacing w:before="100" w:beforeAutospacing="1" w:after="100" w:afterAutospacing="1"/>
            </w:pPr>
            <w:r>
              <w:t>Контрольная работа № 1 «Кинематика»</w:t>
            </w:r>
          </w:p>
        </w:tc>
        <w:tc>
          <w:tcPr>
            <w:tcW w:w="15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11.10</w:t>
            </w:r>
          </w:p>
        </w:tc>
      </w:tr>
      <w:tr w:rsidR="006411FB" w:rsidTr="00181BBA">
        <w:tc>
          <w:tcPr>
            <w:tcW w:w="959" w:type="dxa"/>
          </w:tcPr>
          <w:p w:rsidR="006411FB" w:rsidRPr="00E456AA" w:rsidRDefault="006411FB" w:rsidP="00181BBA">
            <w:pPr>
              <w:jc w:val="center"/>
              <w:rPr>
                <w:bCs/>
                <w:lang w:eastAsia="ru-RU"/>
              </w:rPr>
            </w:pPr>
            <w:r w:rsidRPr="00E456AA">
              <w:rPr>
                <w:bCs/>
                <w:lang w:eastAsia="ru-RU"/>
              </w:rPr>
              <w:t>12</w:t>
            </w:r>
          </w:p>
        </w:tc>
        <w:tc>
          <w:tcPr>
            <w:tcW w:w="4961" w:type="dxa"/>
          </w:tcPr>
          <w:p w:rsidR="006411FB" w:rsidRPr="007C2AA6" w:rsidRDefault="00E456AA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Основное утверждение механики. Сила. Масса. Единица массы</w:t>
            </w:r>
          </w:p>
        </w:tc>
        <w:tc>
          <w:tcPr>
            <w:tcW w:w="15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6411FB" w:rsidRPr="007E7A0D" w:rsidRDefault="0076370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11.10</w:t>
            </w:r>
          </w:p>
        </w:tc>
      </w:tr>
      <w:tr w:rsidR="006411FB" w:rsidTr="00181BBA">
        <w:tc>
          <w:tcPr>
            <w:tcW w:w="959" w:type="dxa"/>
          </w:tcPr>
          <w:p w:rsidR="006411FB" w:rsidRPr="00E456AA" w:rsidRDefault="006411FB" w:rsidP="00181BBA">
            <w:pPr>
              <w:jc w:val="center"/>
              <w:rPr>
                <w:bCs/>
                <w:lang w:eastAsia="ru-RU"/>
              </w:rPr>
            </w:pPr>
            <w:r w:rsidRPr="00E456AA">
              <w:rPr>
                <w:bCs/>
                <w:lang w:eastAsia="ru-RU"/>
              </w:rPr>
              <w:t>13</w:t>
            </w:r>
          </w:p>
        </w:tc>
        <w:tc>
          <w:tcPr>
            <w:tcW w:w="4961" w:type="dxa"/>
          </w:tcPr>
          <w:p w:rsidR="006411FB" w:rsidRPr="008D0466" w:rsidRDefault="00E456AA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Законы Ньютона</w:t>
            </w:r>
          </w:p>
        </w:tc>
        <w:tc>
          <w:tcPr>
            <w:tcW w:w="1559" w:type="dxa"/>
          </w:tcPr>
          <w:p w:rsidR="006411FB" w:rsidRPr="007E7A0D" w:rsidRDefault="006411FB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6411FB" w:rsidRPr="007E7A0D" w:rsidRDefault="00877A20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18.10</w:t>
            </w:r>
          </w:p>
        </w:tc>
      </w:tr>
      <w:tr w:rsidR="00E456AA" w:rsidTr="00181BBA">
        <w:tc>
          <w:tcPr>
            <w:tcW w:w="959" w:type="dxa"/>
          </w:tcPr>
          <w:p w:rsidR="00E456AA" w:rsidRPr="00E456AA" w:rsidRDefault="00E456AA" w:rsidP="00181BBA">
            <w:pPr>
              <w:jc w:val="center"/>
              <w:rPr>
                <w:bCs/>
                <w:lang w:eastAsia="ru-RU"/>
              </w:rPr>
            </w:pPr>
            <w:r w:rsidRPr="00E456AA">
              <w:rPr>
                <w:bCs/>
                <w:lang w:eastAsia="ru-RU"/>
              </w:rPr>
              <w:t>14</w:t>
            </w:r>
          </w:p>
        </w:tc>
        <w:tc>
          <w:tcPr>
            <w:tcW w:w="4961" w:type="dxa"/>
          </w:tcPr>
          <w:p w:rsidR="00E456AA" w:rsidRPr="002C22C9" w:rsidRDefault="00E456AA" w:rsidP="0026249C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Сила тяжести и сила всемирного тяготения</w:t>
            </w:r>
          </w:p>
        </w:tc>
        <w:tc>
          <w:tcPr>
            <w:tcW w:w="1559" w:type="dxa"/>
          </w:tcPr>
          <w:p w:rsidR="00E456AA" w:rsidRPr="007E7A0D" w:rsidRDefault="00E456AA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E456AA" w:rsidRPr="007E7A0D" w:rsidRDefault="00E456AA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18.10</w:t>
            </w:r>
          </w:p>
        </w:tc>
      </w:tr>
      <w:tr w:rsidR="00E456AA" w:rsidTr="00181BBA">
        <w:tc>
          <w:tcPr>
            <w:tcW w:w="959" w:type="dxa"/>
          </w:tcPr>
          <w:p w:rsidR="00E456AA" w:rsidRPr="00E456AA" w:rsidRDefault="00E456AA" w:rsidP="00181BBA">
            <w:pPr>
              <w:jc w:val="center"/>
              <w:rPr>
                <w:bCs/>
                <w:lang w:eastAsia="ru-RU"/>
              </w:rPr>
            </w:pPr>
            <w:r w:rsidRPr="00E456AA">
              <w:rPr>
                <w:bCs/>
                <w:lang w:eastAsia="ru-RU"/>
              </w:rPr>
              <w:t>15</w:t>
            </w:r>
          </w:p>
        </w:tc>
        <w:tc>
          <w:tcPr>
            <w:tcW w:w="4961" w:type="dxa"/>
          </w:tcPr>
          <w:p w:rsidR="00E456AA" w:rsidRPr="002C22C9" w:rsidRDefault="00E456AA" w:rsidP="0026249C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Вес. Невесомость</w:t>
            </w:r>
            <w:r w:rsidR="00B81CC3">
              <w:rPr>
                <w:lang w:eastAsia="ru-RU"/>
              </w:rPr>
              <w:t>. Деформация и сила упругости. Закон Гука</w:t>
            </w:r>
          </w:p>
        </w:tc>
        <w:tc>
          <w:tcPr>
            <w:tcW w:w="1559" w:type="dxa"/>
          </w:tcPr>
          <w:p w:rsidR="00E456AA" w:rsidRPr="007E7A0D" w:rsidRDefault="00E456AA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E456AA" w:rsidRPr="007E7A0D" w:rsidRDefault="00E456AA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25.10</w:t>
            </w:r>
          </w:p>
        </w:tc>
      </w:tr>
      <w:tr w:rsidR="00B81CC3" w:rsidTr="00181BBA">
        <w:tc>
          <w:tcPr>
            <w:tcW w:w="959" w:type="dxa"/>
          </w:tcPr>
          <w:p w:rsidR="00B81CC3" w:rsidRPr="00E456AA" w:rsidRDefault="00B81CC3" w:rsidP="00181BBA">
            <w:pPr>
              <w:jc w:val="center"/>
              <w:rPr>
                <w:bCs/>
                <w:lang w:eastAsia="ru-RU"/>
              </w:rPr>
            </w:pPr>
            <w:r w:rsidRPr="00E456AA">
              <w:rPr>
                <w:bCs/>
                <w:lang w:eastAsia="ru-RU"/>
              </w:rPr>
              <w:t>16</w:t>
            </w:r>
          </w:p>
        </w:tc>
        <w:tc>
          <w:tcPr>
            <w:tcW w:w="4961" w:type="dxa"/>
          </w:tcPr>
          <w:p w:rsidR="00B81CC3" w:rsidRPr="002C22C9" w:rsidRDefault="00B81CC3" w:rsidP="009F47F6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Лабораторная работа № 1 «Изучение движения тела по окружности»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25.10</w:t>
            </w:r>
          </w:p>
        </w:tc>
      </w:tr>
      <w:tr w:rsidR="00B81CC3" w:rsidTr="00181BBA">
        <w:tc>
          <w:tcPr>
            <w:tcW w:w="959" w:type="dxa"/>
          </w:tcPr>
          <w:p w:rsidR="00B81CC3" w:rsidRPr="00E456AA" w:rsidRDefault="00B81CC3" w:rsidP="00181BBA">
            <w:pPr>
              <w:jc w:val="center"/>
              <w:rPr>
                <w:bCs/>
                <w:lang w:eastAsia="ru-RU"/>
              </w:rPr>
            </w:pPr>
            <w:r w:rsidRPr="00E456AA">
              <w:rPr>
                <w:bCs/>
                <w:lang w:eastAsia="ru-RU"/>
              </w:rPr>
              <w:t>17</w:t>
            </w:r>
          </w:p>
        </w:tc>
        <w:tc>
          <w:tcPr>
            <w:tcW w:w="4961" w:type="dxa"/>
          </w:tcPr>
          <w:p w:rsidR="00B81CC3" w:rsidRPr="00203609" w:rsidRDefault="00B81CC3" w:rsidP="009F47F6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Лабораторная работа № 2 «Измерение жесткости пружины»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08.11</w:t>
            </w:r>
          </w:p>
        </w:tc>
      </w:tr>
      <w:tr w:rsidR="00B81CC3" w:rsidTr="00181BBA">
        <w:tc>
          <w:tcPr>
            <w:tcW w:w="959" w:type="dxa"/>
          </w:tcPr>
          <w:p w:rsidR="00B81CC3" w:rsidRPr="00E456AA" w:rsidRDefault="00B81CC3" w:rsidP="00181BBA">
            <w:pPr>
              <w:jc w:val="center"/>
              <w:rPr>
                <w:bCs/>
                <w:lang w:eastAsia="ru-RU"/>
              </w:rPr>
            </w:pPr>
            <w:r w:rsidRPr="00E456AA">
              <w:rPr>
                <w:bCs/>
                <w:lang w:eastAsia="ru-RU"/>
              </w:rPr>
              <w:t>18</w:t>
            </w:r>
          </w:p>
        </w:tc>
        <w:tc>
          <w:tcPr>
            <w:tcW w:w="4961" w:type="dxa"/>
          </w:tcPr>
          <w:p w:rsidR="00B81CC3" w:rsidRPr="00203609" w:rsidRDefault="00B81CC3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Лабораторная работа № 3 «Измерение коэффициента трения скольжения»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08.11</w:t>
            </w:r>
          </w:p>
        </w:tc>
      </w:tr>
      <w:tr w:rsidR="00B81CC3" w:rsidTr="00181BBA">
        <w:tc>
          <w:tcPr>
            <w:tcW w:w="959" w:type="dxa"/>
          </w:tcPr>
          <w:p w:rsidR="00B81CC3" w:rsidRPr="00E456AA" w:rsidRDefault="00B81CC3" w:rsidP="00181BBA">
            <w:pPr>
              <w:jc w:val="center"/>
              <w:rPr>
                <w:bCs/>
                <w:lang w:eastAsia="ru-RU"/>
              </w:rPr>
            </w:pPr>
            <w:r w:rsidRPr="00E456AA">
              <w:rPr>
                <w:bCs/>
                <w:lang w:eastAsia="ru-RU"/>
              </w:rPr>
              <w:t>19</w:t>
            </w:r>
          </w:p>
        </w:tc>
        <w:tc>
          <w:tcPr>
            <w:tcW w:w="4961" w:type="dxa"/>
          </w:tcPr>
          <w:p w:rsidR="00B81CC3" w:rsidRPr="00203609" w:rsidRDefault="00B81CC3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Лабораторная работа № 4 «Изучение движения </w:t>
            </w:r>
            <w:r>
              <w:rPr>
                <w:lang w:eastAsia="ru-RU"/>
              </w:rPr>
              <w:lastRenderedPageBreak/>
              <w:t>тела, брошенного горизонтально»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15.11</w:t>
            </w:r>
          </w:p>
        </w:tc>
      </w:tr>
      <w:tr w:rsidR="00B81CC3" w:rsidTr="00181BBA">
        <w:tc>
          <w:tcPr>
            <w:tcW w:w="959" w:type="dxa"/>
          </w:tcPr>
          <w:p w:rsidR="00B81CC3" w:rsidRPr="001B6C3A" w:rsidRDefault="00B81CC3" w:rsidP="00181BBA">
            <w:pPr>
              <w:jc w:val="center"/>
              <w:rPr>
                <w:bCs/>
                <w:lang w:eastAsia="ru-RU"/>
              </w:rPr>
            </w:pPr>
            <w:r w:rsidRPr="001B6C3A">
              <w:rPr>
                <w:bCs/>
                <w:lang w:eastAsia="ru-RU"/>
              </w:rPr>
              <w:lastRenderedPageBreak/>
              <w:t>20</w:t>
            </w:r>
          </w:p>
        </w:tc>
        <w:tc>
          <w:tcPr>
            <w:tcW w:w="4961" w:type="dxa"/>
          </w:tcPr>
          <w:p w:rsidR="00B81CC3" w:rsidRPr="00203609" w:rsidRDefault="00B81CC3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Импульс материальной точки. Закон сохранения импульса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15.11</w:t>
            </w:r>
          </w:p>
        </w:tc>
      </w:tr>
      <w:tr w:rsidR="00B81CC3" w:rsidTr="00181BBA">
        <w:tc>
          <w:tcPr>
            <w:tcW w:w="959" w:type="dxa"/>
          </w:tcPr>
          <w:p w:rsidR="00B81CC3" w:rsidRPr="001B6C3A" w:rsidRDefault="00B81CC3" w:rsidP="00181BBA">
            <w:pPr>
              <w:jc w:val="center"/>
              <w:rPr>
                <w:bCs/>
                <w:lang w:eastAsia="ru-RU"/>
              </w:rPr>
            </w:pPr>
            <w:r w:rsidRPr="001B6C3A">
              <w:rPr>
                <w:bCs/>
                <w:lang w:eastAsia="ru-RU"/>
              </w:rPr>
              <w:t>21</w:t>
            </w:r>
          </w:p>
        </w:tc>
        <w:tc>
          <w:tcPr>
            <w:tcW w:w="4961" w:type="dxa"/>
          </w:tcPr>
          <w:p w:rsidR="00B81CC3" w:rsidRPr="00203609" w:rsidRDefault="00B81CC3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Механическая работа и мощность силы. Энергия. Кинетическая энергия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22.11</w:t>
            </w:r>
          </w:p>
        </w:tc>
      </w:tr>
      <w:tr w:rsidR="00B81CC3" w:rsidTr="00181BBA">
        <w:tc>
          <w:tcPr>
            <w:tcW w:w="959" w:type="dxa"/>
          </w:tcPr>
          <w:p w:rsidR="00B81CC3" w:rsidRPr="001B6C3A" w:rsidRDefault="00B81CC3" w:rsidP="00181BBA">
            <w:pPr>
              <w:jc w:val="center"/>
              <w:rPr>
                <w:bCs/>
                <w:lang w:eastAsia="ru-RU"/>
              </w:rPr>
            </w:pPr>
            <w:r w:rsidRPr="001B6C3A">
              <w:rPr>
                <w:bCs/>
                <w:lang w:eastAsia="ru-RU"/>
              </w:rPr>
              <w:t>22</w:t>
            </w:r>
          </w:p>
        </w:tc>
        <w:tc>
          <w:tcPr>
            <w:tcW w:w="4961" w:type="dxa"/>
          </w:tcPr>
          <w:p w:rsidR="00B81CC3" w:rsidRPr="00203609" w:rsidRDefault="00B81CC3" w:rsidP="00181BBA">
            <w:pPr>
              <w:adjustRightInd w:val="0"/>
            </w:pPr>
            <w:r>
              <w:t>Работа силы тяжести и силы упругости. Консервативные силы. Потенциальная энергия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22.11</w:t>
            </w:r>
          </w:p>
        </w:tc>
      </w:tr>
      <w:tr w:rsidR="00B81CC3" w:rsidTr="00181BBA">
        <w:tc>
          <w:tcPr>
            <w:tcW w:w="959" w:type="dxa"/>
          </w:tcPr>
          <w:p w:rsidR="00B81CC3" w:rsidRPr="001B6C3A" w:rsidRDefault="00B81CC3" w:rsidP="00181BBA">
            <w:pPr>
              <w:jc w:val="center"/>
              <w:rPr>
                <w:bCs/>
                <w:lang w:eastAsia="ru-RU"/>
              </w:rPr>
            </w:pPr>
            <w:r w:rsidRPr="001B6C3A">
              <w:rPr>
                <w:bCs/>
                <w:lang w:eastAsia="ru-RU"/>
              </w:rPr>
              <w:t>23</w:t>
            </w:r>
          </w:p>
        </w:tc>
        <w:tc>
          <w:tcPr>
            <w:tcW w:w="4961" w:type="dxa"/>
          </w:tcPr>
          <w:p w:rsidR="00B81CC3" w:rsidRPr="00203609" w:rsidRDefault="00B81CC3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Закон сохранения энергии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29.11</w:t>
            </w:r>
          </w:p>
        </w:tc>
      </w:tr>
      <w:tr w:rsidR="00B81CC3" w:rsidTr="00181BBA">
        <w:tc>
          <w:tcPr>
            <w:tcW w:w="959" w:type="dxa"/>
          </w:tcPr>
          <w:p w:rsidR="00B81CC3" w:rsidRPr="001B6C3A" w:rsidRDefault="00B81CC3" w:rsidP="00181BBA">
            <w:pPr>
              <w:jc w:val="center"/>
              <w:rPr>
                <w:bCs/>
                <w:lang w:eastAsia="ru-RU"/>
              </w:rPr>
            </w:pPr>
            <w:r w:rsidRPr="001B6C3A">
              <w:rPr>
                <w:bCs/>
                <w:lang w:eastAsia="ru-RU"/>
              </w:rPr>
              <w:t>24</w:t>
            </w:r>
          </w:p>
        </w:tc>
        <w:tc>
          <w:tcPr>
            <w:tcW w:w="4961" w:type="dxa"/>
          </w:tcPr>
          <w:p w:rsidR="00B81CC3" w:rsidRPr="00175A65" w:rsidRDefault="00B81CC3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Лабораторная работа № 5 «</w:t>
            </w:r>
            <w:r w:rsidR="00AE3D7D">
              <w:rPr>
                <w:lang w:eastAsia="ru-RU"/>
              </w:rPr>
              <w:t>Изучение закона сохранения механической энергии</w:t>
            </w:r>
            <w:r>
              <w:rPr>
                <w:lang w:eastAsia="ru-RU"/>
              </w:rPr>
              <w:t>»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29.11</w:t>
            </w:r>
          </w:p>
        </w:tc>
      </w:tr>
      <w:tr w:rsidR="00B81CC3" w:rsidTr="00181BBA">
        <w:tc>
          <w:tcPr>
            <w:tcW w:w="959" w:type="dxa"/>
          </w:tcPr>
          <w:p w:rsidR="00B81CC3" w:rsidRPr="001B6C3A" w:rsidRDefault="00B81CC3" w:rsidP="00181BBA">
            <w:pPr>
              <w:jc w:val="center"/>
              <w:rPr>
                <w:bCs/>
                <w:lang w:eastAsia="ru-RU"/>
              </w:rPr>
            </w:pPr>
            <w:r w:rsidRPr="001B6C3A">
              <w:rPr>
                <w:bCs/>
                <w:lang w:eastAsia="ru-RU"/>
              </w:rPr>
              <w:t>25</w:t>
            </w:r>
          </w:p>
        </w:tc>
        <w:tc>
          <w:tcPr>
            <w:tcW w:w="4961" w:type="dxa"/>
          </w:tcPr>
          <w:p w:rsidR="00B81CC3" w:rsidRPr="00D05398" w:rsidRDefault="00B81CC3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Решение задач «Динамика. Законы сохранения»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06.12</w:t>
            </w:r>
          </w:p>
        </w:tc>
      </w:tr>
      <w:tr w:rsidR="00B81CC3" w:rsidTr="00181BBA">
        <w:tc>
          <w:tcPr>
            <w:tcW w:w="9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</w:t>
            </w:r>
          </w:p>
        </w:tc>
        <w:tc>
          <w:tcPr>
            <w:tcW w:w="4961" w:type="dxa"/>
          </w:tcPr>
          <w:p w:rsidR="00B81CC3" w:rsidRPr="00D05398" w:rsidRDefault="00B81CC3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Равновесие тел. Лабораторная работа № 6 «</w:t>
            </w:r>
            <w:r w:rsidR="00AE3D7D">
              <w:rPr>
                <w:lang w:eastAsia="ru-RU"/>
              </w:rPr>
              <w:t>Изучение равновесия тела под действием нескольких сил</w:t>
            </w:r>
            <w:r>
              <w:rPr>
                <w:lang w:eastAsia="ru-RU"/>
              </w:rPr>
              <w:t>»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06.12</w:t>
            </w:r>
          </w:p>
        </w:tc>
      </w:tr>
      <w:tr w:rsidR="00B81CC3" w:rsidTr="00181BBA">
        <w:tc>
          <w:tcPr>
            <w:tcW w:w="9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</w:t>
            </w:r>
          </w:p>
        </w:tc>
        <w:tc>
          <w:tcPr>
            <w:tcW w:w="4961" w:type="dxa"/>
          </w:tcPr>
          <w:p w:rsidR="00B81CC3" w:rsidRPr="00D05398" w:rsidRDefault="00B81CC3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2 «Динамика. Законы сохранения. Статика</w:t>
            </w:r>
            <w:r w:rsidR="001B6C3A">
              <w:rPr>
                <w:lang w:eastAsia="ru-RU"/>
              </w:rPr>
              <w:t>»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13.12</w:t>
            </w:r>
          </w:p>
        </w:tc>
      </w:tr>
      <w:tr w:rsidR="00B81CC3" w:rsidTr="00181BBA">
        <w:tc>
          <w:tcPr>
            <w:tcW w:w="959" w:type="dxa"/>
          </w:tcPr>
          <w:p w:rsidR="00B81CC3" w:rsidRPr="00390C97" w:rsidRDefault="00B81CC3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28</w:t>
            </w:r>
          </w:p>
        </w:tc>
        <w:tc>
          <w:tcPr>
            <w:tcW w:w="4961" w:type="dxa"/>
          </w:tcPr>
          <w:p w:rsidR="00B81CC3" w:rsidRPr="00D05398" w:rsidRDefault="00AE3D7D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Основные положения молекулярно-кинетической теории. Размеры молекул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13.12</w:t>
            </w:r>
          </w:p>
        </w:tc>
      </w:tr>
      <w:tr w:rsidR="00B81CC3" w:rsidTr="00181BBA">
        <w:tc>
          <w:tcPr>
            <w:tcW w:w="959" w:type="dxa"/>
          </w:tcPr>
          <w:p w:rsidR="00B81CC3" w:rsidRPr="00390C97" w:rsidRDefault="00B81CC3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29</w:t>
            </w:r>
          </w:p>
        </w:tc>
        <w:tc>
          <w:tcPr>
            <w:tcW w:w="4961" w:type="dxa"/>
          </w:tcPr>
          <w:p w:rsidR="00B81CC3" w:rsidRPr="00D05398" w:rsidRDefault="00A17474" w:rsidP="00181BBA">
            <w:pPr>
              <w:adjustRightInd w:val="0"/>
            </w:pPr>
            <w:r>
              <w:t>Броуновское движение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20.12</w:t>
            </w:r>
          </w:p>
        </w:tc>
      </w:tr>
      <w:tr w:rsidR="00B81CC3" w:rsidTr="00181BBA">
        <w:tc>
          <w:tcPr>
            <w:tcW w:w="959" w:type="dxa"/>
          </w:tcPr>
          <w:p w:rsidR="00B81CC3" w:rsidRPr="00390C97" w:rsidRDefault="00B81CC3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30</w:t>
            </w:r>
          </w:p>
        </w:tc>
        <w:tc>
          <w:tcPr>
            <w:tcW w:w="4961" w:type="dxa"/>
          </w:tcPr>
          <w:p w:rsidR="00B81CC3" w:rsidRPr="00D05398" w:rsidRDefault="00A17474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Силы взаимодействия молекул. Строение газообразных, жидких и твердых тел.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20.12</w:t>
            </w:r>
          </w:p>
        </w:tc>
      </w:tr>
      <w:tr w:rsidR="00B81CC3" w:rsidTr="00181BBA">
        <w:tc>
          <w:tcPr>
            <w:tcW w:w="959" w:type="dxa"/>
          </w:tcPr>
          <w:p w:rsidR="00B81CC3" w:rsidRPr="00390C97" w:rsidRDefault="00B81CC3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31</w:t>
            </w:r>
          </w:p>
        </w:tc>
        <w:tc>
          <w:tcPr>
            <w:tcW w:w="4961" w:type="dxa"/>
          </w:tcPr>
          <w:p w:rsidR="00B81CC3" w:rsidRPr="00D05398" w:rsidRDefault="00A17474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Основное уравнение молекулярно-кинетической теории газов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27.12</w:t>
            </w:r>
          </w:p>
        </w:tc>
      </w:tr>
      <w:tr w:rsidR="00B81CC3" w:rsidTr="00181BBA">
        <w:tc>
          <w:tcPr>
            <w:tcW w:w="959" w:type="dxa"/>
          </w:tcPr>
          <w:p w:rsidR="00B81CC3" w:rsidRPr="00390C97" w:rsidRDefault="00B81CC3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32</w:t>
            </w:r>
          </w:p>
        </w:tc>
        <w:tc>
          <w:tcPr>
            <w:tcW w:w="4961" w:type="dxa"/>
          </w:tcPr>
          <w:p w:rsidR="00B81CC3" w:rsidRPr="00D05398" w:rsidRDefault="00A17474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Температура и тепловое равновесие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27.12</w:t>
            </w:r>
          </w:p>
        </w:tc>
      </w:tr>
      <w:tr w:rsidR="00B81CC3" w:rsidTr="00181BBA">
        <w:tc>
          <w:tcPr>
            <w:tcW w:w="959" w:type="dxa"/>
          </w:tcPr>
          <w:p w:rsidR="00B81CC3" w:rsidRPr="00390C97" w:rsidRDefault="00B81CC3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33</w:t>
            </w:r>
          </w:p>
        </w:tc>
        <w:tc>
          <w:tcPr>
            <w:tcW w:w="4961" w:type="dxa"/>
          </w:tcPr>
          <w:p w:rsidR="00B81CC3" w:rsidRPr="008F2C6B" w:rsidRDefault="00A17474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Определение температуры. Энергия теплового движения молекул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10.01</w:t>
            </w:r>
          </w:p>
        </w:tc>
      </w:tr>
      <w:tr w:rsidR="00B81CC3" w:rsidTr="00181BBA">
        <w:tc>
          <w:tcPr>
            <w:tcW w:w="959" w:type="dxa"/>
          </w:tcPr>
          <w:p w:rsidR="00B81CC3" w:rsidRPr="00390C97" w:rsidRDefault="00B81CC3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34</w:t>
            </w:r>
          </w:p>
        </w:tc>
        <w:tc>
          <w:tcPr>
            <w:tcW w:w="4961" w:type="dxa"/>
          </w:tcPr>
          <w:p w:rsidR="00B81CC3" w:rsidRPr="00E26F14" w:rsidRDefault="00A17474" w:rsidP="00181B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Уравнение состояния идеального газа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10.01</w:t>
            </w:r>
          </w:p>
        </w:tc>
      </w:tr>
      <w:tr w:rsidR="00B81CC3" w:rsidTr="00181BBA">
        <w:tc>
          <w:tcPr>
            <w:tcW w:w="959" w:type="dxa"/>
          </w:tcPr>
          <w:p w:rsidR="00B81CC3" w:rsidRPr="00390C97" w:rsidRDefault="00B81CC3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35</w:t>
            </w:r>
          </w:p>
        </w:tc>
        <w:tc>
          <w:tcPr>
            <w:tcW w:w="4961" w:type="dxa"/>
          </w:tcPr>
          <w:p w:rsidR="00B81CC3" w:rsidRPr="00E26F14" w:rsidRDefault="00A17474" w:rsidP="00181BBA">
            <w:pPr>
              <w:adjustRightInd w:val="0"/>
            </w:pPr>
            <w:r>
              <w:t>Газовые законы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17.01</w:t>
            </w:r>
          </w:p>
        </w:tc>
      </w:tr>
      <w:tr w:rsidR="00B81CC3" w:rsidTr="00181BBA">
        <w:tc>
          <w:tcPr>
            <w:tcW w:w="959" w:type="dxa"/>
          </w:tcPr>
          <w:p w:rsidR="00B81CC3" w:rsidRPr="00390C97" w:rsidRDefault="00B81CC3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36</w:t>
            </w:r>
          </w:p>
        </w:tc>
        <w:tc>
          <w:tcPr>
            <w:tcW w:w="4961" w:type="dxa"/>
          </w:tcPr>
          <w:p w:rsidR="00B81CC3" w:rsidRPr="00E26F14" w:rsidRDefault="00A17474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Лабораторная работа № 7 «Экспериментальная проверка закона Гей-Люссака»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17.01</w:t>
            </w:r>
          </w:p>
        </w:tc>
      </w:tr>
      <w:tr w:rsidR="00B81CC3" w:rsidTr="00181BBA">
        <w:tc>
          <w:tcPr>
            <w:tcW w:w="959" w:type="dxa"/>
          </w:tcPr>
          <w:p w:rsidR="00B81CC3" w:rsidRPr="00390C97" w:rsidRDefault="00B81CC3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37</w:t>
            </w:r>
          </w:p>
        </w:tc>
        <w:tc>
          <w:tcPr>
            <w:tcW w:w="4961" w:type="dxa"/>
          </w:tcPr>
          <w:p w:rsidR="00B81CC3" w:rsidRPr="00E26F14" w:rsidRDefault="00A17474" w:rsidP="00181BBA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Решение задач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24.01</w:t>
            </w:r>
          </w:p>
        </w:tc>
      </w:tr>
      <w:tr w:rsidR="00B81CC3" w:rsidTr="00181BBA">
        <w:tc>
          <w:tcPr>
            <w:tcW w:w="959" w:type="dxa"/>
          </w:tcPr>
          <w:p w:rsidR="00B81CC3" w:rsidRPr="00390C97" w:rsidRDefault="00B81CC3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38</w:t>
            </w:r>
          </w:p>
        </w:tc>
        <w:tc>
          <w:tcPr>
            <w:tcW w:w="4961" w:type="dxa"/>
          </w:tcPr>
          <w:p w:rsidR="00B81CC3" w:rsidRPr="00E26F14" w:rsidRDefault="00A17474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3 «Основы МКТ. Уравнение состояния идеального газа»</w:t>
            </w:r>
          </w:p>
        </w:tc>
        <w:tc>
          <w:tcPr>
            <w:tcW w:w="1559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B81CC3" w:rsidRPr="007E7A0D" w:rsidRDefault="00B81CC3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24.01</w:t>
            </w:r>
          </w:p>
        </w:tc>
      </w:tr>
      <w:tr w:rsidR="00A17474" w:rsidTr="00181BBA">
        <w:tc>
          <w:tcPr>
            <w:tcW w:w="959" w:type="dxa"/>
          </w:tcPr>
          <w:p w:rsidR="00A17474" w:rsidRPr="00390C97" w:rsidRDefault="00A17474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39</w:t>
            </w:r>
          </w:p>
        </w:tc>
        <w:tc>
          <w:tcPr>
            <w:tcW w:w="4961" w:type="dxa"/>
          </w:tcPr>
          <w:p w:rsidR="00A17474" w:rsidRPr="00E26F14" w:rsidRDefault="00A17474" w:rsidP="00D22C16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Насыщенный пар. Давление насыщенного пара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31.01</w:t>
            </w:r>
          </w:p>
        </w:tc>
      </w:tr>
      <w:tr w:rsidR="00A17474" w:rsidTr="00181BBA">
        <w:tc>
          <w:tcPr>
            <w:tcW w:w="959" w:type="dxa"/>
          </w:tcPr>
          <w:p w:rsidR="00A17474" w:rsidRPr="00390C97" w:rsidRDefault="00A17474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40</w:t>
            </w:r>
          </w:p>
        </w:tc>
        <w:tc>
          <w:tcPr>
            <w:tcW w:w="4961" w:type="dxa"/>
          </w:tcPr>
          <w:p w:rsidR="00A17474" w:rsidRPr="00E73862" w:rsidRDefault="00A17474" w:rsidP="00D22C16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Влажность воздуха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31.01</w:t>
            </w:r>
          </w:p>
        </w:tc>
      </w:tr>
      <w:tr w:rsidR="00A17474" w:rsidTr="00181BBA">
        <w:tc>
          <w:tcPr>
            <w:tcW w:w="959" w:type="dxa"/>
          </w:tcPr>
          <w:p w:rsidR="00A17474" w:rsidRPr="00390C97" w:rsidRDefault="00A17474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41</w:t>
            </w:r>
          </w:p>
        </w:tc>
        <w:tc>
          <w:tcPr>
            <w:tcW w:w="4961" w:type="dxa"/>
          </w:tcPr>
          <w:p w:rsidR="00A17474" w:rsidRPr="00E73862" w:rsidRDefault="00A17474" w:rsidP="00D22C16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Кристаллические и аморфные тела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07.02</w:t>
            </w:r>
          </w:p>
        </w:tc>
      </w:tr>
      <w:tr w:rsidR="00A17474" w:rsidTr="00181BBA">
        <w:tc>
          <w:tcPr>
            <w:tcW w:w="959" w:type="dxa"/>
          </w:tcPr>
          <w:p w:rsidR="00A17474" w:rsidRPr="00390C97" w:rsidRDefault="00A17474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42</w:t>
            </w:r>
          </w:p>
        </w:tc>
        <w:tc>
          <w:tcPr>
            <w:tcW w:w="4961" w:type="dxa"/>
          </w:tcPr>
          <w:p w:rsidR="00A17474" w:rsidRPr="00E26F14" w:rsidRDefault="00A17474" w:rsidP="00EE3647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Внутренняя энергия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07.02</w:t>
            </w:r>
          </w:p>
        </w:tc>
      </w:tr>
      <w:tr w:rsidR="00A17474" w:rsidTr="00181BBA">
        <w:tc>
          <w:tcPr>
            <w:tcW w:w="959" w:type="dxa"/>
          </w:tcPr>
          <w:p w:rsidR="00A17474" w:rsidRPr="00390C97" w:rsidRDefault="00A17474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43</w:t>
            </w:r>
          </w:p>
        </w:tc>
        <w:tc>
          <w:tcPr>
            <w:tcW w:w="4961" w:type="dxa"/>
          </w:tcPr>
          <w:p w:rsidR="00A17474" w:rsidRPr="00E73862" w:rsidRDefault="00A17474" w:rsidP="00EE3647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Работа в термодинамике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14.02</w:t>
            </w:r>
          </w:p>
        </w:tc>
      </w:tr>
      <w:tr w:rsidR="00A17474" w:rsidTr="00181BBA">
        <w:tc>
          <w:tcPr>
            <w:tcW w:w="959" w:type="dxa"/>
          </w:tcPr>
          <w:p w:rsidR="00A17474" w:rsidRPr="00390C97" w:rsidRDefault="00A17474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44</w:t>
            </w:r>
          </w:p>
        </w:tc>
        <w:tc>
          <w:tcPr>
            <w:tcW w:w="4961" w:type="dxa"/>
          </w:tcPr>
          <w:p w:rsidR="00A17474" w:rsidRPr="00E73862" w:rsidRDefault="00A17474" w:rsidP="00EE3647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 теплоты</w:t>
            </w:r>
            <w:r w:rsidR="00390C97">
              <w:rPr>
                <w:lang w:eastAsia="ru-RU"/>
              </w:rPr>
              <w:t>. Уравнение теплового баланса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14.02</w:t>
            </w:r>
          </w:p>
        </w:tc>
      </w:tr>
      <w:tr w:rsidR="00A17474" w:rsidTr="00181BBA">
        <w:tc>
          <w:tcPr>
            <w:tcW w:w="959" w:type="dxa"/>
          </w:tcPr>
          <w:p w:rsidR="00A17474" w:rsidRPr="00390C97" w:rsidRDefault="00A17474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45</w:t>
            </w:r>
          </w:p>
        </w:tc>
        <w:tc>
          <w:tcPr>
            <w:tcW w:w="4961" w:type="dxa"/>
          </w:tcPr>
          <w:p w:rsidR="00A17474" w:rsidRPr="00F80DAC" w:rsidRDefault="00390C97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Первый закон термодинамики.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21.02</w:t>
            </w:r>
          </w:p>
        </w:tc>
      </w:tr>
      <w:tr w:rsidR="00A17474" w:rsidTr="00181BBA">
        <w:tc>
          <w:tcPr>
            <w:tcW w:w="959" w:type="dxa"/>
          </w:tcPr>
          <w:p w:rsidR="00A17474" w:rsidRPr="00390C97" w:rsidRDefault="00A17474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46</w:t>
            </w:r>
          </w:p>
        </w:tc>
        <w:tc>
          <w:tcPr>
            <w:tcW w:w="4961" w:type="dxa"/>
          </w:tcPr>
          <w:p w:rsidR="00A17474" w:rsidRPr="00F80DAC" w:rsidRDefault="00390C97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Второй закон термодинамики. Принцип действия тепловых двигателей. Коэффициент полезного действия тепловых двигателей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21.02</w:t>
            </w:r>
          </w:p>
        </w:tc>
      </w:tr>
      <w:tr w:rsidR="00A17474" w:rsidTr="00181BBA">
        <w:tc>
          <w:tcPr>
            <w:tcW w:w="959" w:type="dxa"/>
          </w:tcPr>
          <w:p w:rsidR="00A17474" w:rsidRPr="00390C97" w:rsidRDefault="00A17474" w:rsidP="00181BBA">
            <w:pPr>
              <w:jc w:val="center"/>
              <w:rPr>
                <w:bCs/>
                <w:lang w:eastAsia="ru-RU"/>
              </w:rPr>
            </w:pPr>
            <w:r w:rsidRPr="00390C97">
              <w:rPr>
                <w:bCs/>
                <w:lang w:eastAsia="ru-RU"/>
              </w:rPr>
              <w:t>47</w:t>
            </w:r>
          </w:p>
        </w:tc>
        <w:tc>
          <w:tcPr>
            <w:tcW w:w="4961" w:type="dxa"/>
          </w:tcPr>
          <w:p w:rsidR="00A17474" w:rsidRPr="00F80DAC" w:rsidRDefault="00390C97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4 «Термодинамика»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28.02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48</w:t>
            </w:r>
          </w:p>
        </w:tc>
        <w:tc>
          <w:tcPr>
            <w:tcW w:w="4961" w:type="dxa"/>
          </w:tcPr>
          <w:p w:rsidR="00A17474" w:rsidRPr="00F80DAC" w:rsidRDefault="00390C97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Электрический заряд и элементарные частицы. З</w:t>
            </w:r>
            <w:r w:rsidR="00F73F39">
              <w:rPr>
                <w:lang w:eastAsia="ru-RU"/>
              </w:rPr>
              <w:t>акон сохранения заряда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28.02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49</w:t>
            </w:r>
          </w:p>
        </w:tc>
        <w:tc>
          <w:tcPr>
            <w:tcW w:w="4961" w:type="dxa"/>
          </w:tcPr>
          <w:p w:rsidR="00A17474" w:rsidRPr="00D20A6E" w:rsidRDefault="00F73F39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Закон Кулона. Единица электрического заряда. Решение задач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07.03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50</w:t>
            </w:r>
          </w:p>
        </w:tc>
        <w:tc>
          <w:tcPr>
            <w:tcW w:w="4961" w:type="dxa"/>
          </w:tcPr>
          <w:p w:rsidR="00A17474" w:rsidRPr="00D20A6E" w:rsidRDefault="00F73F39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Электрическое поле. Напряженность электрического поля. Силовые линии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07.03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51</w:t>
            </w:r>
          </w:p>
        </w:tc>
        <w:tc>
          <w:tcPr>
            <w:tcW w:w="4961" w:type="dxa"/>
          </w:tcPr>
          <w:p w:rsidR="00A17474" w:rsidRPr="00D20A6E" w:rsidRDefault="00F73F39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Поле точечного заряда и заряженного шара. Принцип суперпозиции полей.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14.03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52</w:t>
            </w:r>
          </w:p>
        </w:tc>
        <w:tc>
          <w:tcPr>
            <w:tcW w:w="4961" w:type="dxa"/>
          </w:tcPr>
          <w:p w:rsidR="00A17474" w:rsidRPr="00D20A6E" w:rsidRDefault="00F73F39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Потенциальная энергия заряженного тела в однородном электростатическом поле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14.03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53</w:t>
            </w:r>
          </w:p>
        </w:tc>
        <w:tc>
          <w:tcPr>
            <w:tcW w:w="4961" w:type="dxa"/>
          </w:tcPr>
          <w:p w:rsidR="00A17474" w:rsidRPr="0003610B" w:rsidRDefault="00F73F39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Потенциал электростатического поля и разность </w:t>
            </w:r>
            <w:r>
              <w:rPr>
                <w:lang w:eastAsia="ru-RU"/>
              </w:rPr>
              <w:lastRenderedPageBreak/>
              <w:t>потенциалов. Связь между напряженностью электростатического поля и разностью потенциалов. Эквипотенциальные поверхности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21.03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lastRenderedPageBreak/>
              <w:t>54</w:t>
            </w:r>
          </w:p>
        </w:tc>
        <w:tc>
          <w:tcPr>
            <w:tcW w:w="4961" w:type="dxa"/>
          </w:tcPr>
          <w:p w:rsidR="00A17474" w:rsidRPr="0003610B" w:rsidRDefault="00F73F39" w:rsidP="00181BBA">
            <w:pPr>
              <w:adjustRightInd w:val="0"/>
            </w:pPr>
            <w:r>
              <w:t>Электроемкость. Единицы электроемкости. Конденсатор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21.03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55</w:t>
            </w:r>
          </w:p>
        </w:tc>
        <w:tc>
          <w:tcPr>
            <w:tcW w:w="4961" w:type="dxa"/>
          </w:tcPr>
          <w:p w:rsidR="00A17474" w:rsidRPr="0003610B" w:rsidRDefault="00F73F39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Энергия заряженного конденсатора. Применение конденсаторов. Решение задач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04.04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56</w:t>
            </w:r>
          </w:p>
        </w:tc>
        <w:tc>
          <w:tcPr>
            <w:tcW w:w="4961" w:type="dxa"/>
          </w:tcPr>
          <w:p w:rsidR="00A17474" w:rsidRPr="0003610B" w:rsidRDefault="00F73F39" w:rsidP="00181BBA">
            <w:pPr>
              <w:shd w:val="clear" w:color="auto" w:fill="FFFFFF"/>
              <w:rPr>
                <w:lang w:eastAsia="ru-RU"/>
              </w:rPr>
            </w:pPr>
            <w:r>
              <w:rPr>
                <w:lang w:eastAsia="ru-RU"/>
              </w:rPr>
              <w:t>Контрольная работа № 5 «Электростатика»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04.04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57</w:t>
            </w:r>
          </w:p>
        </w:tc>
        <w:tc>
          <w:tcPr>
            <w:tcW w:w="4961" w:type="dxa"/>
          </w:tcPr>
          <w:p w:rsidR="00A17474" w:rsidRPr="0003610B" w:rsidRDefault="00F73F39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Электрический ток. Сила тока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11.04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58</w:t>
            </w:r>
          </w:p>
        </w:tc>
        <w:tc>
          <w:tcPr>
            <w:tcW w:w="4961" w:type="dxa"/>
          </w:tcPr>
          <w:p w:rsidR="00A17474" w:rsidRPr="004F5CAD" w:rsidRDefault="005478BD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Закон Ома для участка цепи. Сопротивление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11.04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59</w:t>
            </w:r>
          </w:p>
        </w:tc>
        <w:tc>
          <w:tcPr>
            <w:tcW w:w="4961" w:type="dxa"/>
          </w:tcPr>
          <w:p w:rsidR="00A17474" w:rsidRPr="004F5CAD" w:rsidRDefault="005478BD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Электрические цепи. Последовательное и параллельное соединения проводников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18.04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60</w:t>
            </w:r>
          </w:p>
        </w:tc>
        <w:tc>
          <w:tcPr>
            <w:tcW w:w="4961" w:type="dxa"/>
          </w:tcPr>
          <w:p w:rsidR="00A17474" w:rsidRPr="004F5CAD" w:rsidRDefault="005478BD" w:rsidP="005478BD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Лабораторная работа № 8 «Последовательное и параллельное соединения проводников» 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18.04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61</w:t>
            </w:r>
          </w:p>
        </w:tc>
        <w:tc>
          <w:tcPr>
            <w:tcW w:w="4961" w:type="dxa"/>
          </w:tcPr>
          <w:p w:rsidR="00A17474" w:rsidRPr="004F5CAD" w:rsidRDefault="005478BD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Работа и мощность постоянного тока. Решение задач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25.04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62</w:t>
            </w:r>
          </w:p>
        </w:tc>
        <w:tc>
          <w:tcPr>
            <w:tcW w:w="4961" w:type="dxa"/>
          </w:tcPr>
          <w:p w:rsidR="00A17474" w:rsidRPr="004F5CAD" w:rsidRDefault="005478BD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Электродвижущая сила. Закон Ома для полной цепи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25.04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63</w:t>
            </w:r>
          </w:p>
        </w:tc>
        <w:tc>
          <w:tcPr>
            <w:tcW w:w="4961" w:type="dxa"/>
          </w:tcPr>
          <w:p w:rsidR="00A17474" w:rsidRPr="004F5CAD" w:rsidRDefault="005478BD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Лабораторная работа № 9 «Измерение ЭДС и внутреннего сопротивления источника тока»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02.05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64</w:t>
            </w:r>
          </w:p>
        </w:tc>
        <w:tc>
          <w:tcPr>
            <w:tcW w:w="4961" w:type="dxa"/>
          </w:tcPr>
          <w:p w:rsidR="00A17474" w:rsidRPr="004F5CAD" w:rsidRDefault="005478BD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Электрическая проводимость различных веществ. Электронная проводимость металлов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02.05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65</w:t>
            </w:r>
          </w:p>
        </w:tc>
        <w:tc>
          <w:tcPr>
            <w:tcW w:w="4961" w:type="dxa"/>
          </w:tcPr>
          <w:p w:rsidR="00A17474" w:rsidRPr="004F5CAD" w:rsidRDefault="005478BD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Зависимость сопротивления проводника от температуры. Сверхпроводимость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16.05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66</w:t>
            </w:r>
          </w:p>
        </w:tc>
        <w:tc>
          <w:tcPr>
            <w:tcW w:w="4961" w:type="dxa"/>
          </w:tcPr>
          <w:p w:rsidR="00A17474" w:rsidRPr="004F5CAD" w:rsidRDefault="005478BD" w:rsidP="00DF1F9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Электрический ток в полупроводниках</w:t>
            </w:r>
            <w:r w:rsidR="00DF1F9A">
              <w:rPr>
                <w:lang w:eastAsia="ru-RU"/>
              </w:rPr>
              <w:t>. Электрический ток в вакууме. Электронно-лучевая трубка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16.05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67</w:t>
            </w:r>
          </w:p>
        </w:tc>
        <w:tc>
          <w:tcPr>
            <w:tcW w:w="4961" w:type="dxa"/>
          </w:tcPr>
          <w:p w:rsidR="00A17474" w:rsidRPr="004F5CAD" w:rsidRDefault="00DF1F9A" w:rsidP="00181BBA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Электрический ток в жидкостях. Законы электролиза. Электрический ток в газах. Несамостоятельный и самостоятельный разряды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23.05</w:t>
            </w:r>
          </w:p>
        </w:tc>
      </w:tr>
      <w:tr w:rsidR="00A17474" w:rsidTr="00181BBA">
        <w:tc>
          <w:tcPr>
            <w:tcW w:w="959" w:type="dxa"/>
          </w:tcPr>
          <w:p w:rsidR="00A17474" w:rsidRPr="00DF1F9A" w:rsidRDefault="00A17474" w:rsidP="00181BBA">
            <w:pPr>
              <w:jc w:val="center"/>
              <w:rPr>
                <w:bCs/>
                <w:lang w:eastAsia="ru-RU"/>
              </w:rPr>
            </w:pPr>
            <w:r w:rsidRPr="00DF1F9A">
              <w:rPr>
                <w:bCs/>
                <w:lang w:eastAsia="ru-RU"/>
              </w:rPr>
              <w:t>68</w:t>
            </w:r>
          </w:p>
        </w:tc>
        <w:tc>
          <w:tcPr>
            <w:tcW w:w="4961" w:type="dxa"/>
          </w:tcPr>
          <w:p w:rsidR="00A17474" w:rsidRPr="004F5CAD" w:rsidRDefault="00DF1F9A" w:rsidP="00181BBA">
            <w:pPr>
              <w:adjustRightInd w:val="0"/>
            </w:pPr>
            <w:r>
              <w:t>Контрольная работа № 6 «Закон Ома. Электрический ток в различных средах»</w:t>
            </w:r>
          </w:p>
        </w:tc>
        <w:tc>
          <w:tcPr>
            <w:tcW w:w="1559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560" w:type="dxa"/>
          </w:tcPr>
          <w:p w:rsidR="00A17474" w:rsidRPr="007E7A0D" w:rsidRDefault="00A17474" w:rsidP="00181BB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23.05</w:t>
            </w:r>
          </w:p>
        </w:tc>
      </w:tr>
    </w:tbl>
    <w:p w:rsidR="004548A5" w:rsidRDefault="004548A5" w:rsidP="009406A8">
      <w:pPr>
        <w:spacing w:before="120" w:after="120"/>
        <w:ind w:firstLine="357"/>
      </w:pPr>
    </w:p>
    <w:sectPr w:rsidR="004548A5" w:rsidSect="0082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OpenSymbo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Open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725A0"/>
    <w:rsid w:val="00075380"/>
    <w:rsid w:val="000E2F32"/>
    <w:rsid w:val="001B6C3A"/>
    <w:rsid w:val="002725A0"/>
    <w:rsid w:val="00390C97"/>
    <w:rsid w:val="004548A5"/>
    <w:rsid w:val="005478BD"/>
    <w:rsid w:val="00550D3C"/>
    <w:rsid w:val="00625A3D"/>
    <w:rsid w:val="006411FB"/>
    <w:rsid w:val="00763703"/>
    <w:rsid w:val="00822816"/>
    <w:rsid w:val="00877A20"/>
    <w:rsid w:val="009406A8"/>
    <w:rsid w:val="00A17474"/>
    <w:rsid w:val="00AE3D7D"/>
    <w:rsid w:val="00B81CC3"/>
    <w:rsid w:val="00C40504"/>
    <w:rsid w:val="00DF1F9A"/>
    <w:rsid w:val="00E456AA"/>
    <w:rsid w:val="00F7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25A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5A0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table" w:styleId="a3">
    <w:name w:val="Table Grid"/>
    <w:basedOn w:val="a1"/>
    <w:uiPriority w:val="59"/>
    <w:rsid w:val="0007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1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725A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5A0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table" w:styleId="a3">
    <w:name w:val="Table Grid"/>
    <w:basedOn w:val="a1"/>
    <w:uiPriority w:val="59"/>
    <w:rsid w:val="0007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11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Сотникова</cp:lastModifiedBy>
  <cp:revision>4</cp:revision>
  <dcterms:created xsi:type="dcterms:W3CDTF">2016-10-10T13:24:00Z</dcterms:created>
  <dcterms:modified xsi:type="dcterms:W3CDTF">2016-11-26T05:02:00Z</dcterms:modified>
</cp:coreProperties>
</file>